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013A9B5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9138BD">
        <w:rPr>
          <w:rFonts w:ascii="Verdana" w:hAnsi="Verdana" w:cs="Arial"/>
          <w:b/>
          <w:color w:val="002060"/>
          <w:sz w:val="36"/>
          <w:szCs w:val="36"/>
          <w:lang w:val="en-GB"/>
        </w:rPr>
        <w:t>(</w:t>
      </w:r>
      <w:proofErr w:type="gramEnd"/>
      <w:r w:rsidR="009138BD">
        <w:rPr>
          <w:rFonts w:ascii="Verdana" w:hAnsi="Verdana" w:cs="Arial"/>
          <w:b/>
          <w:color w:val="002060"/>
          <w:sz w:val="36"/>
          <w:szCs w:val="36"/>
          <w:lang w:val="en-GB"/>
        </w:rPr>
        <w:t>2022</w:t>
      </w:r>
      <w:bookmarkStart w:id="0" w:name="_GoBack"/>
      <w:bookmarkEnd w:id="0"/>
      <w:r w:rsidR="004F6D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Erasmus </w:t>
      </w:r>
      <w:proofErr w:type="spellStart"/>
      <w:r w:rsidR="004F6D0A">
        <w:rPr>
          <w:rFonts w:ascii="Verdana" w:hAnsi="Verdana" w:cs="Arial"/>
          <w:b/>
          <w:color w:val="002060"/>
          <w:sz w:val="36"/>
          <w:szCs w:val="36"/>
          <w:lang w:val="en-GB"/>
        </w:rPr>
        <w:t>Proje</w:t>
      </w:r>
      <w:proofErr w:type="spellEnd"/>
      <w:r w:rsidR="004F6D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proofErr w:type="spellStart"/>
      <w:r w:rsidR="004F6D0A">
        <w:rPr>
          <w:rFonts w:ascii="Verdana" w:hAnsi="Verdana" w:cs="Arial"/>
          <w:b/>
          <w:color w:val="002060"/>
          <w:sz w:val="36"/>
          <w:szCs w:val="36"/>
          <w:lang w:val="en-GB"/>
        </w:rPr>
        <w:t>Dönemi</w:t>
      </w:r>
      <w:proofErr w:type="spellEnd"/>
      <w:r w:rsidR="00080395">
        <w:rPr>
          <w:rFonts w:ascii="Verdana" w:hAnsi="Verdana" w:cs="Arial"/>
          <w:b/>
          <w:color w:val="002060"/>
          <w:sz w:val="36"/>
          <w:szCs w:val="36"/>
          <w:lang w:val="en-GB"/>
        </w:rPr>
        <w:t>)</w:t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9388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9388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8B406" w14:textId="77777777" w:rsidR="00893888" w:rsidRDefault="00893888">
      <w:r>
        <w:separator/>
      </w:r>
    </w:p>
  </w:endnote>
  <w:endnote w:type="continuationSeparator" w:id="0">
    <w:p w14:paraId="130756B1" w14:textId="77777777" w:rsidR="00893888" w:rsidRDefault="00893888">
      <w:r>
        <w:continuationSeparator/>
      </w:r>
    </w:p>
  </w:endnote>
  <w:endnote w:id="1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019B0ECA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9D5DD43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00D32" w14:textId="77777777" w:rsidR="00893888" w:rsidRDefault="00893888">
      <w:r>
        <w:separator/>
      </w:r>
    </w:p>
  </w:footnote>
  <w:footnote w:type="continuationSeparator" w:id="0">
    <w:p w14:paraId="5A67B11F" w14:textId="77777777" w:rsidR="00893888" w:rsidRDefault="00893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01E0"/>
    <w:rsid w:val="00071695"/>
    <w:rsid w:val="0007337F"/>
    <w:rsid w:val="000734DE"/>
    <w:rsid w:val="00073505"/>
    <w:rsid w:val="0007372E"/>
    <w:rsid w:val="00076EA2"/>
    <w:rsid w:val="00080395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E00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4F6D0A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4126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1F56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888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8BD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B42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1F142-F9D0-4881-8EDF-FE100F6D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6495D-1CD4-49D5-BD4B-E0C24E8D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394</Words>
  <Characters>2252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2641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bell.bell.2022@hotmail.com</cp:lastModifiedBy>
  <cp:revision>2</cp:revision>
  <cp:lastPrinted>2013-11-06T08:46:00Z</cp:lastPrinted>
  <dcterms:created xsi:type="dcterms:W3CDTF">2023-09-22T18:52:00Z</dcterms:created>
  <dcterms:modified xsi:type="dcterms:W3CDTF">2023-09-22T18:52:00Z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